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F" w:rsidRPr="003D04A9" w:rsidRDefault="001A657F" w:rsidP="005D60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 учреждение</w:t>
      </w:r>
    </w:p>
    <w:p w:rsidR="001A657F" w:rsidRPr="003D04A9" w:rsidRDefault="001A657F" w:rsidP="001A6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образования города Перми</w:t>
      </w:r>
    </w:p>
    <w:p w:rsidR="001A657F" w:rsidRPr="003D04A9" w:rsidRDefault="001A657F" w:rsidP="001A6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«Детская музыкальная школа № 10</w:t>
      </w:r>
      <w:r w:rsidR="003D04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«Динамика</w:t>
      </w:r>
      <w:r w:rsidRPr="003D04A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Дополнительная предпрофессиональная 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общеобразовательная программа в области 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657F">
        <w:rPr>
          <w:rFonts w:ascii="Times New Roman" w:hAnsi="Times New Roman" w:cs="Times New Roman"/>
          <w:b/>
          <w:sz w:val="40"/>
          <w:szCs w:val="40"/>
          <w:lang w:val="ru-RU"/>
        </w:rPr>
        <w:t>музыкального искусства «ФОРТЕПИАНО»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657F">
        <w:rPr>
          <w:rFonts w:ascii="Times New Roman" w:hAnsi="Times New Roman" w:cs="Times New Roman"/>
          <w:b/>
          <w:sz w:val="32"/>
          <w:lang w:val="ru-RU"/>
        </w:rPr>
        <w:t xml:space="preserve">Предметная область 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A657F">
        <w:rPr>
          <w:rFonts w:ascii="Times New Roman" w:hAnsi="Times New Roman" w:cs="Times New Roman"/>
          <w:b/>
          <w:sz w:val="32"/>
          <w:lang w:val="ru-RU"/>
        </w:rPr>
        <w:t>ПО.01.Музыкальное исполнительство</w:t>
      </w: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A657F" w:rsidRPr="003D04A9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D04A9">
        <w:rPr>
          <w:rFonts w:ascii="Times New Roman" w:hAnsi="Times New Roman" w:cs="Times New Roman"/>
          <w:b/>
          <w:sz w:val="40"/>
          <w:szCs w:val="40"/>
          <w:lang w:val="ru-RU"/>
        </w:rPr>
        <w:t>Учебный предмет</w:t>
      </w:r>
    </w:p>
    <w:p w:rsidR="001A657F" w:rsidRPr="003D04A9" w:rsidRDefault="003D04A9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УП.02 АНСАМБЛЬ</w:t>
      </w:r>
      <w:r w:rsidR="001A657F" w:rsidRPr="003D04A9">
        <w:rPr>
          <w:rFonts w:ascii="Times New Roman" w:hAnsi="Times New Roman" w:cs="Times New Roman"/>
          <w:b/>
          <w:lang w:val="ru-RU"/>
        </w:rPr>
        <w:t xml:space="preserve"> 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i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i/>
          <w:lang w:val="ru-RU"/>
        </w:rPr>
      </w:pP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i/>
          <w:lang w:val="ru-RU"/>
        </w:rPr>
      </w:pPr>
    </w:p>
    <w:p w:rsidR="001A657F" w:rsidRDefault="001A657F" w:rsidP="001A657F">
      <w:pPr>
        <w:spacing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3D04A9" w:rsidRPr="001A657F" w:rsidRDefault="003D04A9" w:rsidP="001A657F">
      <w:pPr>
        <w:spacing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1A657F" w:rsidRPr="001A657F" w:rsidRDefault="006A6014" w:rsidP="001A6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Пермь, 2019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  <w:sectPr w:rsidR="001A657F" w:rsidRPr="001A657F">
          <w:pgSz w:w="11906" w:h="16838"/>
          <w:pgMar w:top="851" w:right="851" w:bottom="567" w:left="1134" w:header="709" w:footer="709" w:gutter="0"/>
          <w:cols w:space="720"/>
        </w:sectPr>
      </w:pPr>
    </w:p>
    <w:p w:rsidR="001A657F" w:rsidRPr="001A657F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lastRenderedPageBreak/>
        <w:t>Утверждено</w:t>
      </w:r>
    </w:p>
    <w:p w:rsidR="001A657F" w:rsidRPr="001A657F" w:rsidRDefault="003D04A9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П</w:t>
      </w:r>
      <w:r w:rsidR="001A657F" w:rsidRPr="001A657F">
        <w:rPr>
          <w:rFonts w:ascii="Times New Roman" w:hAnsi="Times New Roman" w:cs="Times New Roman"/>
          <w:sz w:val="28"/>
          <w:lang w:val="ru-RU"/>
        </w:rPr>
        <w:t xml:space="preserve">едагогическом совете </w:t>
      </w:r>
    </w:p>
    <w:p w:rsidR="001A657F" w:rsidRPr="001A657F" w:rsidRDefault="006A6014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«30»  августа 2019</w:t>
      </w:r>
      <w:r w:rsidR="001A657F" w:rsidRPr="001A657F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1A657F" w:rsidRPr="001A657F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t>директор  МАУ ДО «</w:t>
      </w:r>
      <w:r w:rsidR="003D04A9">
        <w:rPr>
          <w:rFonts w:ascii="Times New Roman" w:hAnsi="Times New Roman" w:cs="Times New Roman"/>
          <w:sz w:val="28"/>
          <w:lang w:val="ru-RU"/>
        </w:rPr>
        <w:t xml:space="preserve">ДМШ </w:t>
      </w:r>
      <w:r w:rsidRPr="001A657F">
        <w:rPr>
          <w:rFonts w:ascii="Times New Roman" w:hAnsi="Times New Roman" w:cs="Times New Roman"/>
          <w:sz w:val="28"/>
          <w:lang w:val="ru-RU"/>
        </w:rPr>
        <w:t>№ 10</w:t>
      </w:r>
      <w:r w:rsidR="003D04A9">
        <w:rPr>
          <w:rFonts w:ascii="Times New Roman" w:hAnsi="Times New Roman" w:cs="Times New Roman"/>
          <w:sz w:val="28"/>
          <w:lang w:val="ru-RU"/>
        </w:rPr>
        <w:t xml:space="preserve"> «Динамика</w:t>
      </w:r>
      <w:r w:rsidRPr="001A657F">
        <w:rPr>
          <w:rFonts w:ascii="Times New Roman" w:hAnsi="Times New Roman" w:cs="Times New Roman"/>
          <w:sz w:val="28"/>
          <w:lang w:val="ru-RU"/>
        </w:rPr>
        <w:t>»</w:t>
      </w:r>
    </w:p>
    <w:p w:rsidR="001A657F" w:rsidRPr="003D04A9" w:rsidRDefault="001A657F" w:rsidP="001A657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3D04A9">
        <w:rPr>
          <w:rFonts w:ascii="Times New Roman" w:hAnsi="Times New Roman" w:cs="Times New Roman"/>
          <w:sz w:val="28"/>
          <w:lang w:val="ru-RU"/>
        </w:rPr>
        <w:t>Рамизова  А.Г.</w:t>
      </w:r>
    </w:p>
    <w:p w:rsidR="001A657F" w:rsidRPr="003D04A9" w:rsidRDefault="001A657F" w:rsidP="001A657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  <w:lang w:val="ru-RU"/>
        </w:rPr>
      </w:pPr>
    </w:p>
    <w:p w:rsidR="001A657F" w:rsidRPr="001A657F" w:rsidRDefault="001A657F" w:rsidP="003D0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разработана на основе Федеральных государственных требований  </w:t>
      </w:r>
      <w:r w:rsidRPr="001A657F">
        <w:rPr>
          <w:rFonts w:ascii="Times New Roman" w:hAnsi="Times New Roman" w:cs="Times New Roman"/>
          <w:sz w:val="32"/>
          <w:szCs w:val="28"/>
          <w:lang w:val="ru-RU"/>
        </w:rPr>
        <w:t xml:space="preserve">(далее - ФГТ)  </w:t>
      </w: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к дополнительной </w:t>
      </w:r>
      <w:r w:rsidR="003D0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57F">
        <w:rPr>
          <w:rFonts w:ascii="Times New Roman" w:hAnsi="Times New Roman" w:cs="Times New Roman"/>
          <w:sz w:val="28"/>
          <w:szCs w:val="28"/>
          <w:lang w:val="ru-RU"/>
        </w:rPr>
        <w:t>предпрофессиональной общеобразовательной программе в области музыкального искусства «Фортепиано»</w:t>
      </w:r>
    </w:p>
    <w:p w:rsidR="001A657F" w:rsidRPr="001A657F" w:rsidRDefault="001A657F" w:rsidP="003D0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</w:t>
      </w:r>
      <w:r w:rsidRPr="001A657F">
        <w:rPr>
          <w:rFonts w:ascii="Times New Roman" w:hAnsi="Times New Roman" w:cs="Times New Roman"/>
          <w:sz w:val="28"/>
          <w:szCs w:val="28"/>
          <w:lang w:val="ru-RU"/>
        </w:rPr>
        <w:t>ПО.01. «Музыкальное исполнительство»</w:t>
      </w:r>
    </w:p>
    <w:p w:rsidR="001A657F" w:rsidRPr="001A657F" w:rsidRDefault="001A657F" w:rsidP="003D04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УП.02 «Ансамбль»</w:t>
      </w:r>
    </w:p>
    <w:p w:rsidR="001A657F" w:rsidRPr="001A657F" w:rsidRDefault="001A657F" w:rsidP="001A657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57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1A657F" w:rsidRPr="001A657F" w:rsidRDefault="001A657F" w:rsidP="001A65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t>Разработчик –</w:t>
      </w:r>
      <w:r w:rsidR="00E21357">
        <w:rPr>
          <w:rFonts w:ascii="Times New Roman" w:hAnsi="Times New Roman" w:cs="Times New Roman"/>
          <w:sz w:val="28"/>
          <w:lang w:val="ru-RU"/>
        </w:rPr>
        <w:t xml:space="preserve"> </w:t>
      </w:r>
      <w:r w:rsidRPr="001A657F">
        <w:rPr>
          <w:rFonts w:ascii="Times New Roman" w:hAnsi="Times New Roman" w:cs="Times New Roman"/>
          <w:sz w:val="28"/>
          <w:lang w:val="ru-RU"/>
        </w:rPr>
        <w:t>Чжао</w:t>
      </w:r>
      <w:r w:rsidR="00E21357">
        <w:rPr>
          <w:rFonts w:ascii="Times New Roman" w:hAnsi="Times New Roman" w:cs="Times New Roman"/>
          <w:sz w:val="28"/>
          <w:lang w:val="ru-RU"/>
        </w:rPr>
        <w:t xml:space="preserve"> Лилия Николаевна</w:t>
      </w:r>
      <w:r w:rsidRPr="001A657F">
        <w:rPr>
          <w:rFonts w:ascii="Times New Roman" w:hAnsi="Times New Roman" w:cs="Times New Roman"/>
          <w:sz w:val="28"/>
          <w:lang w:val="ru-RU"/>
        </w:rPr>
        <w:t>, преподаватель</w:t>
      </w:r>
      <w:r w:rsidR="00E21357">
        <w:rPr>
          <w:rFonts w:ascii="Times New Roman" w:hAnsi="Times New Roman" w:cs="Times New Roman"/>
          <w:sz w:val="28"/>
          <w:lang w:val="ru-RU"/>
        </w:rPr>
        <w:t xml:space="preserve"> </w:t>
      </w:r>
      <w:r w:rsidR="00E21357" w:rsidRPr="001A657F">
        <w:rPr>
          <w:rFonts w:ascii="Times New Roman" w:hAnsi="Times New Roman" w:cs="Times New Roman"/>
          <w:sz w:val="28"/>
          <w:lang w:val="ru-RU"/>
        </w:rPr>
        <w:t>МАУ ДО «</w:t>
      </w:r>
      <w:r w:rsidR="00E21357">
        <w:rPr>
          <w:rFonts w:ascii="Times New Roman" w:hAnsi="Times New Roman" w:cs="Times New Roman"/>
          <w:sz w:val="28"/>
          <w:lang w:val="ru-RU"/>
        </w:rPr>
        <w:t xml:space="preserve">ДМШ </w:t>
      </w:r>
      <w:r w:rsidR="00E21357" w:rsidRPr="001A657F">
        <w:rPr>
          <w:rFonts w:ascii="Times New Roman" w:hAnsi="Times New Roman" w:cs="Times New Roman"/>
          <w:sz w:val="28"/>
          <w:lang w:val="ru-RU"/>
        </w:rPr>
        <w:t>№ 10</w:t>
      </w:r>
      <w:r w:rsidR="00E21357">
        <w:rPr>
          <w:rFonts w:ascii="Times New Roman" w:hAnsi="Times New Roman" w:cs="Times New Roman"/>
          <w:sz w:val="28"/>
          <w:lang w:val="ru-RU"/>
        </w:rPr>
        <w:t xml:space="preserve"> «Динамика</w:t>
      </w:r>
      <w:r w:rsidR="00E21357" w:rsidRPr="001A657F">
        <w:rPr>
          <w:rFonts w:ascii="Times New Roman" w:hAnsi="Times New Roman" w:cs="Times New Roman"/>
          <w:sz w:val="28"/>
          <w:lang w:val="ru-RU"/>
        </w:rPr>
        <w:t>»</w:t>
      </w:r>
    </w:p>
    <w:p w:rsidR="001A657F" w:rsidRPr="001A657F" w:rsidRDefault="001A657F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A657F" w:rsidRPr="001A657F" w:rsidRDefault="001A657F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A657F">
        <w:rPr>
          <w:rFonts w:ascii="Times New Roman" w:hAnsi="Times New Roman" w:cs="Times New Roman"/>
          <w:sz w:val="28"/>
          <w:lang w:val="ru-RU"/>
        </w:rPr>
        <w:t>Рецензент –</w:t>
      </w:r>
      <w:r w:rsidR="00E21357">
        <w:rPr>
          <w:rFonts w:ascii="Times New Roman" w:hAnsi="Times New Roman" w:cs="Times New Roman"/>
          <w:sz w:val="28"/>
          <w:lang w:val="ru-RU"/>
        </w:rPr>
        <w:t xml:space="preserve"> </w:t>
      </w:r>
      <w:r w:rsidRPr="001A657F">
        <w:rPr>
          <w:rFonts w:ascii="Times New Roman" w:hAnsi="Times New Roman" w:cs="Times New Roman"/>
          <w:sz w:val="28"/>
          <w:lang w:val="ru-RU"/>
        </w:rPr>
        <w:t>Нелюбина</w:t>
      </w:r>
      <w:r w:rsidR="00E21357">
        <w:rPr>
          <w:rFonts w:ascii="Times New Roman" w:hAnsi="Times New Roman" w:cs="Times New Roman"/>
          <w:sz w:val="28"/>
          <w:lang w:val="ru-RU"/>
        </w:rPr>
        <w:t xml:space="preserve"> Галина Анатольевна</w:t>
      </w:r>
      <w:r w:rsidRPr="001A657F">
        <w:rPr>
          <w:rFonts w:ascii="Times New Roman" w:hAnsi="Times New Roman" w:cs="Times New Roman"/>
          <w:sz w:val="28"/>
          <w:lang w:val="ru-RU"/>
        </w:rPr>
        <w:t xml:space="preserve">, преподаватель </w:t>
      </w:r>
      <w:r w:rsidR="003D04A9">
        <w:rPr>
          <w:rFonts w:ascii="Times New Roman" w:hAnsi="Times New Roman" w:cs="Times New Roman"/>
          <w:sz w:val="28"/>
          <w:lang w:val="ru-RU"/>
        </w:rPr>
        <w:t>ГБПОУ «Пермский музыкальный колледж»</w:t>
      </w:r>
    </w:p>
    <w:p w:rsidR="001A657F" w:rsidRPr="001A657F" w:rsidRDefault="001A657F" w:rsidP="001A65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1A657F" w:rsidRPr="001A657F" w:rsidRDefault="003D04A9" w:rsidP="001A657F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Рецензент –</w:t>
      </w:r>
      <w:r w:rsidR="00E21357">
        <w:rPr>
          <w:rFonts w:ascii="Times New Roman" w:hAnsi="Times New Roman" w:cs="Times New Roman"/>
          <w:sz w:val="28"/>
          <w:lang w:val="ru-RU"/>
        </w:rPr>
        <w:t xml:space="preserve"> </w:t>
      </w:r>
      <w:r w:rsidR="001A657F" w:rsidRPr="001A657F">
        <w:rPr>
          <w:rFonts w:ascii="Times New Roman" w:hAnsi="Times New Roman" w:cs="Times New Roman"/>
          <w:sz w:val="28"/>
          <w:lang w:val="ru-RU"/>
        </w:rPr>
        <w:t>Королёва</w:t>
      </w:r>
      <w:r w:rsidR="00E21357">
        <w:rPr>
          <w:rFonts w:ascii="Times New Roman" w:hAnsi="Times New Roman" w:cs="Times New Roman"/>
          <w:sz w:val="28"/>
          <w:lang w:val="ru-RU"/>
        </w:rPr>
        <w:t xml:space="preserve"> Галина Агаповна</w:t>
      </w:r>
      <w:r w:rsidR="001A657F" w:rsidRPr="001A657F">
        <w:rPr>
          <w:rFonts w:ascii="Times New Roman" w:hAnsi="Times New Roman" w:cs="Times New Roman"/>
          <w:sz w:val="28"/>
          <w:lang w:val="ru-RU"/>
        </w:rPr>
        <w:t>, преподаватель высшей категории, заведующая отделением фортепиано</w:t>
      </w:r>
      <w:r>
        <w:rPr>
          <w:rFonts w:ascii="Times New Roman" w:hAnsi="Times New Roman" w:cs="Times New Roman"/>
          <w:sz w:val="28"/>
          <w:lang w:val="ru-RU"/>
        </w:rPr>
        <w:t xml:space="preserve"> МАУ ДО «ДМШ № 10 «Дин</w:t>
      </w:r>
      <w:r w:rsidR="00E21357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мика»</w:t>
      </w:r>
    </w:p>
    <w:p w:rsidR="001A657F" w:rsidRPr="001A657F" w:rsidRDefault="001A657F" w:rsidP="001A657F">
      <w:pPr>
        <w:pStyle w:val="af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7F" w:rsidRDefault="001A657F" w:rsidP="001A657F">
      <w:pPr>
        <w:pStyle w:val="af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D04A9" w:rsidRDefault="003D04A9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AC276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 w:rsidP="00AC276F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AC276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E7172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реализацию учебного предмета;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</w:p>
    <w:p w:rsidR="004577E8" w:rsidRDefault="003307AD" w:rsidP="00AC276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AC276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 w:rsidP="00AC276F">
      <w:pPr>
        <w:pStyle w:val="14"/>
        <w:spacing w:line="360" w:lineRule="auto"/>
        <w:rPr>
          <w:rFonts w:ascii="Times New Roman" w:hAnsi="Times New Roman" w:cs="Times New Roman"/>
          <w:bCs/>
          <w:i/>
        </w:rPr>
      </w:pPr>
    </w:p>
    <w:p w:rsidR="006117CF" w:rsidRDefault="003307AD" w:rsidP="00AC276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 w:rsidP="00AC276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 w:rsidP="00AC276F">
      <w:pPr>
        <w:pStyle w:val="14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6117CF" w:rsidRDefault="003307AD" w:rsidP="00AC276F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3307AD" w:rsidRDefault="003307AD" w:rsidP="00AC276F">
      <w:pPr>
        <w:pStyle w:val="14"/>
        <w:spacing w:line="360" w:lineRule="auto"/>
        <w:ind w:left="426"/>
        <w:rPr>
          <w:rFonts w:ascii="Times New Roman" w:hAnsi="Times New Roman" w:cs="Times New Roman"/>
        </w:rPr>
      </w:pP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 w:rsidP="00AC276F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 w:rsidP="00AC276F">
      <w:pPr>
        <w:pStyle w:val="1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236A0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Pr="001E717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F120F9" w:rsidRDefault="003307AD" w:rsidP="001E7172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</w:t>
      </w:r>
    </w:p>
    <w:p w:rsidR="003307AD" w:rsidRDefault="003307AD" w:rsidP="001E7172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роль в образовательном процессе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</w:t>
      </w:r>
      <w:r w:rsidR="001A657F">
        <w:rPr>
          <w:rFonts w:ascii="Times New Roman" w:hAnsi="Times New Roman"/>
          <w:sz w:val="28"/>
          <w:szCs w:val="28"/>
          <w:lang w:val="ru-RU"/>
        </w:rPr>
        <w:t xml:space="preserve">тана  на  основе  и  с  учетом федеральных государственных требований к </w:t>
      </w:r>
      <w:r>
        <w:rPr>
          <w:rFonts w:ascii="Times New Roman" w:hAnsi="Times New Roman"/>
          <w:sz w:val="28"/>
          <w:szCs w:val="28"/>
          <w:lang w:val="ru-RU"/>
        </w:rPr>
        <w:t>дополн</w:t>
      </w:r>
      <w:r w:rsidR="001A657F">
        <w:rPr>
          <w:rFonts w:ascii="Times New Roman" w:hAnsi="Times New Roman"/>
          <w:sz w:val="28"/>
          <w:szCs w:val="28"/>
          <w:lang w:val="ru-RU"/>
        </w:rPr>
        <w:t xml:space="preserve">ительной  предпрофессиональной </w:t>
      </w:r>
      <w:r>
        <w:rPr>
          <w:rFonts w:ascii="Times New Roman" w:hAnsi="Times New Roman"/>
          <w:sz w:val="28"/>
          <w:szCs w:val="28"/>
          <w:lang w:val="ru-RU"/>
        </w:rPr>
        <w:t>общ</w:t>
      </w:r>
      <w:r w:rsidR="001A657F">
        <w:rPr>
          <w:rFonts w:ascii="Times New Roman" w:hAnsi="Times New Roman"/>
          <w:sz w:val="28"/>
          <w:szCs w:val="28"/>
          <w:lang w:val="ru-RU"/>
        </w:rPr>
        <w:t xml:space="preserve">еобразовательной программе в </w:t>
      </w:r>
      <w:r>
        <w:rPr>
          <w:rFonts w:ascii="Times New Roman" w:hAnsi="Times New Roman"/>
          <w:sz w:val="28"/>
          <w:szCs w:val="28"/>
          <w:lang w:val="ru-RU"/>
        </w:rPr>
        <w:t>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</w:t>
      </w:r>
      <w:r w:rsidR="001E7172">
        <w:rPr>
          <w:rFonts w:ascii="Times New Roman" w:eastAsia="Helvetica" w:hAnsi="Times New Roman"/>
          <w:sz w:val="28"/>
          <w:szCs w:val="28"/>
          <w:lang w:val="ru-RU"/>
        </w:rPr>
        <w:t xml:space="preserve">с предметом и освоение навыков </w:t>
      </w:r>
      <w:r>
        <w:rPr>
          <w:rFonts w:ascii="Times New Roman" w:eastAsia="Helvetica" w:hAnsi="Times New Roman"/>
          <w:sz w:val="28"/>
          <w:szCs w:val="28"/>
          <w:lang w:val="ru-RU"/>
        </w:rPr>
        <w:t>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3307AD" w:rsidP="001E7172">
      <w:pPr>
        <w:pStyle w:val="Body1"/>
        <w:spacing w:line="360" w:lineRule="auto"/>
        <w:ind w:left="927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Срок реализации учебного предмета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данной программы </w:t>
      </w:r>
      <w:r w:rsidR="00E11F7E">
        <w:rPr>
          <w:rFonts w:ascii="Times New Roman" w:eastAsia="Helvetica" w:hAnsi="Times New Roman"/>
          <w:color w:val="00000A"/>
          <w:sz w:val="28"/>
          <w:szCs w:val="28"/>
          <w:lang w:val="ru-RU"/>
        </w:rPr>
        <w:t>составляет семь лет (со 2 по 8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Pr="001E7172" w:rsidRDefault="003307AD" w:rsidP="001E717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2693"/>
        <w:gridCol w:w="2693"/>
      </w:tblGrid>
      <w:tr w:rsidR="003307AD" w:rsidTr="001E7172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E11F7E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2-8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 w:rsidTr="001E7172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E21357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E21357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3307AD" w:rsidTr="001E717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1E717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132 </w:t>
            </w:r>
          </w:p>
        </w:tc>
      </w:tr>
      <w:tr w:rsidR="003307AD" w:rsidTr="001E717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132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66 </w:t>
            </w:r>
          </w:p>
        </w:tc>
      </w:tr>
      <w:tr w:rsidR="003307AD" w:rsidTr="001E717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1E7172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198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66 </w:t>
            </w:r>
          </w:p>
        </w:tc>
      </w:tr>
      <w:tr w:rsidR="003307AD" w:rsidTr="001E717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1E7172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2 </w:t>
            </w:r>
          </w:p>
        </w:tc>
      </w:tr>
      <w:tr w:rsidR="003307AD" w:rsidTr="001E7172">
        <w:trPr>
          <w:trHeight w:val="82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98" w:rsidRDefault="003307AD" w:rsidP="001E7172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1E7172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1,5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D" w:rsidRDefault="003307AD" w:rsidP="00236A06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1,5 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 w:rsidP="00236A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236A06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«Ансамбль»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236A06" w:rsidRDefault="00236A06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46DDE" w:rsidRDefault="003307AD" w:rsidP="00236A06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Цели и задачи учебного предмета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00001C" w:rsidRDefault="003307AD" w:rsidP="00453C31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sectPr w:rsidR="003307AD" w:rsidRPr="0000001C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53" w:rsidRDefault="00F93453">
      <w:r>
        <w:separator/>
      </w:r>
    </w:p>
  </w:endnote>
  <w:endnote w:type="continuationSeparator" w:id="0">
    <w:p w:rsidR="00F93453" w:rsidRDefault="00F9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210D19" w:rsidRDefault="00734A60">
        <w:pPr>
          <w:pStyle w:val="af0"/>
          <w:jc w:val="center"/>
        </w:pPr>
        <w:fldSimple w:instr=" PAGE   \* MERGEFORMAT ">
          <w:r w:rsidR="00453C31">
            <w:rPr>
              <w:noProof/>
            </w:rPr>
            <w:t>6</w:t>
          </w:r>
        </w:fldSimple>
      </w:p>
    </w:sdtContent>
  </w:sdt>
  <w:p w:rsidR="00210D19" w:rsidRDefault="00210D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53" w:rsidRDefault="00F93453">
      <w:r>
        <w:separator/>
      </w:r>
    </w:p>
  </w:footnote>
  <w:footnote w:type="continuationSeparator" w:id="0">
    <w:p w:rsidR="00F93453" w:rsidRDefault="00F93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6A54255"/>
    <w:multiLevelType w:val="hybridMultilevel"/>
    <w:tmpl w:val="1214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7333"/>
    <w:multiLevelType w:val="hybridMultilevel"/>
    <w:tmpl w:val="45F0891C"/>
    <w:lvl w:ilvl="0" w:tplc="29449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4295"/>
    <w:multiLevelType w:val="hybridMultilevel"/>
    <w:tmpl w:val="1A9AD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F617ED"/>
    <w:multiLevelType w:val="hybridMultilevel"/>
    <w:tmpl w:val="359C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B103E"/>
    <w:multiLevelType w:val="hybridMultilevel"/>
    <w:tmpl w:val="83AA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D1EAC"/>
    <w:multiLevelType w:val="hybridMultilevel"/>
    <w:tmpl w:val="BDB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920DC"/>
    <w:multiLevelType w:val="hybridMultilevel"/>
    <w:tmpl w:val="7B42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D42B56"/>
    <w:multiLevelType w:val="hybridMultilevel"/>
    <w:tmpl w:val="73A4F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0001C"/>
    <w:rsid w:val="0003732B"/>
    <w:rsid w:val="000951DA"/>
    <w:rsid w:val="000B3E93"/>
    <w:rsid w:val="000E5EC1"/>
    <w:rsid w:val="000F328F"/>
    <w:rsid w:val="00102C8F"/>
    <w:rsid w:val="00111FF2"/>
    <w:rsid w:val="00134ED6"/>
    <w:rsid w:val="0013600A"/>
    <w:rsid w:val="0016515C"/>
    <w:rsid w:val="00183CF4"/>
    <w:rsid w:val="00187281"/>
    <w:rsid w:val="001A5479"/>
    <w:rsid w:val="001A657F"/>
    <w:rsid w:val="001C21F9"/>
    <w:rsid w:val="001E7172"/>
    <w:rsid w:val="001F5C9C"/>
    <w:rsid w:val="00210D19"/>
    <w:rsid w:val="00221489"/>
    <w:rsid w:val="00236A06"/>
    <w:rsid w:val="002539AE"/>
    <w:rsid w:val="00297705"/>
    <w:rsid w:val="002A474D"/>
    <w:rsid w:val="002B03C4"/>
    <w:rsid w:val="002B68B9"/>
    <w:rsid w:val="002C0974"/>
    <w:rsid w:val="002F68B0"/>
    <w:rsid w:val="00302B09"/>
    <w:rsid w:val="0031268A"/>
    <w:rsid w:val="003211E4"/>
    <w:rsid w:val="003307AD"/>
    <w:rsid w:val="00335336"/>
    <w:rsid w:val="00335E3C"/>
    <w:rsid w:val="00343988"/>
    <w:rsid w:val="00395819"/>
    <w:rsid w:val="00396EDB"/>
    <w:rsid w:val="003D04A9"/>
    <w:rsid w:val="003F3D4C"/>
    <w:rsid w:val="003F462A"/>
    <w:rsid w:val="0040122F"/>
    <w:rsid w:val="00413579"/>
    <w:rsid w:val="004263DD"/>
    <w:rsid w:val="00440A8D"/>
    <w:rsid w:val="00445C90"/>
    <w:rsid w:val="004474DF"/>
    <w:rsid w:val="00453C31"/>
    <w:rsid w:val="00455FF8"/>
    <w:rsid w:val="004577E8"/>
    <w:rsid w:val="00474598"/>
    <w:rsid w:val="004C4ED5"/>
    <w:rsid w:val="004C5B35"/>
    <w:rsid w:val="004F4220"/>
    <w:rsid w:val="00506ED5"/>
    <w:rsid w:val="00521FD3"/>
    <w:rsid w:val="00532FFC"/>
    <w:rsid w:val="00554526"/>
    <w:rsid w:val="005A184C"/>
    <w:rsid w:val="005C6EDC"/>
    <w:rsid w:val="005C7855"/>
    <w:rsid w:val="005D3BE9"/>
    <w:rsid w:val="005D6045"/>
    <w:rsid w:val="005F2608"/>
    <w:rsid w:val="005F3B31"/>
    <w:rsid w:val="005F5282"/>
    <w:rsid w:val="006117CF"/>
    <w:rsid w:val="00613D1E"/>
    <w:rsid w:val="00625A22"/>
    <w:rsid w:val="006362D8"/>
    <w:rsid w:val="00665284"/>
    <w:rsid w:val="00694DF2"/>
    <w:rsid w:val="006A23DE"/>
    <w:rsid w:val="006A6014"/>
    <w:rsid w:val="006B1DFC"/>
    <w:rsid w:val="006D01FC"/>
    <w:rsid w:val="006F5C0B"/>
    <w:rsid w:val="00707832"/>
    <w:rsid w:val="00734A60"/>
    <w:rsid w:val="007501CF"/>
    <w:rsid w:val="00753E16"/>
    <w:rsid w:val="00777F84"/>
    <w:rsid w:val="007968B9"/>
    <w:rsid w:val="007A7C3C"/>
    <w:rsid w:val="007C5A88"/>
    <w:rsid w:val="007D0C40"/>
    <w:rsid w:val="007E753F"/>
    <w:rsid w:val="00806E45"/>
    <w:rsid w:val="008827BB"/>
    <w:rsid w:val="008905A6"/>
    <w:rsid w:val="00892EED"/>
    <w:rsid w:val="00894AA2"/>
    <w:rsid w:val="008A5AB2"/>
    <w:rsid w:val="008A5B96"/>
    <w:rsid w:val="008E0495"/>
    <w:rsid w:val="00907A04"/>
    <w:rsid w:val="00914DD0"/>
    <w:rsid w:val="00964EF0"/>
    <w:rsid w:val="00972C3F"/>
    <w:rsid w:val="009C25FA"/>
    <w:rsid w:val="009C5D96"/>
    <w:rsid w:val="009E1AA4"/>
    <w:rsid w:val="00A30CC2"/>
    <w:rsid w:val="00A35E13"/>
    <w:rsid w:val="00A40EBC"/>
    <w:rsid w:val="00A51000"/>
    <w:rsid w:val="00A6223A"/>
    <w:rsid w:val="00A81C9E"/>
    <w:rsid w:val="00AC276F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BD7518"/>
    <w:rsid w:val="00C0716C"/>
    <w:rsid w:val="00C16046"/>
    <w:rsid w:val="00C34EF6"/>
    <w:rsid w:val="00C413A1"/>
    <w:rsid w:val="00C73AAD"/>
    <w:rsid w:val="00D10B92"/>
    <w:rsid w:val="00D166A5"/>
    <w:rsid w:val="00D23A4E"/>
    <w:rsid w:val="00D26E18"/>
    <w:rsid w:val="00D310AC"/>
    <w:rsid w:val="00D31E28"/>
    <w:rsid w:val="00D44255"/>
    <w:rsid w:val="00D72985"/>
    <w:rsid w:val="00D91BFB"/>
    <w:rsid w:val="00D93700"/>
    <w:rsid w:val="00D97175"/>
    <w:rsid w:val="00DA47C3"/>
    <w:rsid w:val="00DB044C"/>
    <w:rsid w:val="00DB776E"/>
    <w:rsid w:val="00DD259B"/>
    <w:rsid w:val="00DE3345"/>
    <w:rsid w:val="00DE7D71"/>
    <w:rsid w:val="00DF1DC2"/>
    <w:rsid w:val="00E01BAF"/>
    <w:rsid w:val="00E027D0"/>
    <w:rsid w:val="00E0776D"/>
    <w:rsid w:val="00E11F7E"/>
    <w:rsid w:val="00E21357"/>
    <w:rsid w:val="00E3448A"/>
    <w:rsid w:val="00E46DDE"/>
    <w:rsid w:val="00E51B49"/>
    <w:rsid w:val="00EC0A99"/>
    <w:rsid w:val="00ED21CF"/>
    <w:rsid w:val="00EE4F5A"/>
    <w:rsid w:val="00F04144"/>
    <w:rsid w:val="00F120F9"/>
    <w:rsid w:val="00F12C81"/>
    <w:rsid w:val="00F16837"/>
    <w:rsid w:val="00F554DF"/>
    <w:rsid w:val="00F56F7F"/>
    <w:rsid w:val="00F619A0"/>
    <w:rsid w:val="00F726DF"/>
    <w:rsid w:val="00F73877"/>
    <w:rsid w:val="00F83C0B"/>
    <w:rsid w:val="00F87466"/>
    <w:rsid w:val="00F93453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List Paragraph"/>
    <w:basedOn w:val="a"/>
    <w:uiPriority w:val="34"/>
    <w:qFormat/>
    <w:rsid w:val="001A65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2019-07-18T09:39:00Z</cp:lastPrinted>
  <dcterms:created xsi:type="dcterms:W3CDTF">2018-06-26T08:04:00Z</dcterms:created>
  <dcterms:modified xsi:type="dcterms:W3CDTF">2019-09-19T04:16:00Z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